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5446" w14:textId="77777777" w:rsidR="00391497" w:rsidRDefault="00C72007" w:rsidP="00AC278A">
      <w:pPr>
        <w:ind w:left="-567" w:right="9072" w:hanging="426"/>
        <w:jc w:val="center"/>
        <w:rPr>
          <w:rFonts w:ascii="Arial" w:hAnsi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136B753" wp14:editId="7B239BDA">
            <wp:simplePos x="0" y="0"/>
            <wp:positionH relativeFrom="column">
              <wp:posOffset>0</wp:posOffset>
            </wp:positionH>
            <wp:positionV relativeFrom="page">
              <wp:posOffset>270510</wp:posOffset>
            </wp:positionV>
            <wp:extent cx="3202940" cy="10496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CCB62" w14:textId="63D01472" w:rsidR="00C72007" w:rsidRPr="00C33532" w:rsidRDefault="00C72007" w:rsidP="00C72007">
      <w:pPr>
        <w:ind w:left="4248" w:firstLine="708"/>
        <w:jc w:val="center"/>
        <w:rPr>
          <w:rFonts w:ascii="Arial" w:hAnsi="Arial"/>
          <w:b/>
          <w:bCs/>
          <w:color w:val="0066FF"/>
          <w:sz w:val="24"/>
          <w:szCs w:val="22"/>
        </w:rPr>
      </w:pPr>
      <w:r w:rsidRPr="000A098E">
        <w:rPr>
          <w:rFonts w:ascii="Arial" w:hAnsi="Arial"/>
          <w:sz w:val="24"/>
          <w:szCs w:val="22"/>
        </w:rPr>
        <w:t xml:space="preserve">Année scolaire </w:t>
      </w:r>
      <w:r w:rsidR="00A23F26" w:rsidRPr="00C33532">
        <w:rPr>
          <w:rFonts w:ascii="Arial" w:hAnsi="Arial"/>
          <w:b/>
          <w:bCs/>
          <w:color w:val="0066FF"/>
          <w:sz w:val="24"/>
          <w:szCs w:val="22"/>
        </w:rPr>
        <w:t>2022/2023</w:t>
      </w:r>
    </w:p>
    <w:p w14:paraId="0E835EA9" w14:textId="77777777" w:rsidR="00391497" w:rsidRDefault="00391497" w:rsidP="00D02794">
      <w:pPr>
        <w:jc w:val="center"/>
        <w:rPr>
          <w:rFonts w:ascii="Arial" w:hAnsi="Arial"/>
          <w:sz w:val="22"/>
          <w:szCs w:val="22"/>
        </w:rPr>
      </w:pPr>
    </w:p>
    <w:p w14:paraId="60D33257" w14:textId="77777777"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14:paraId="213F0F3F" w14:textId="77777777"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14:paraId="0B389CFC" w14:textId="77777777"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14:paraId="15EB32C3" w14:textId="77777777"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14:paraId="7B0713B1" w14:textId="77777777"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14:paraId="598B579F" w14:textId="77777777" w:rsidR="00391497" w:rsidRPr="00C72007" w:rsidRDefault="00391497" w:rsidP="00C57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jc w:val="center"/>
        <w:rPr>
          <w:rFonts w:ascii="Arial" w:hAnsi="Arial"/>
          <w:b/>
          <w:sz w:val="22"/>
          <w:szCs w:val="22"/>
        </w:rPr>
      </w:pPr>
      <w:r w:rsidRPr="00C57A30">
        <w:rPr>
          <w:rFonts w:ascii="Arial" w:hAnsi="Arial"/>
          <w:b/>
          <w:sz w:val="22"/>
          <w:szCs w:val="22"/>
        </w:rPr>
        <w:t>PROJET PEDAGOGIQUE POUR LA NATATION</w:t>
      </w:r>
      <w:r w:rsidRPr="00C72007">
        <w:rPr>
          <w:rFonts w:ascii="Arial" w:hAnsi="Arial"/>
          <w:b/>
          <w:sz w:val="22"/>
          <w:szCs w:val="22"/>
        </w:rPr>
        <w:t xml:space="preserve"> </w:t>
      </w:r>
    </w:p>
    <w:p w14:paraId="51AD655F" w14:textId="77777777" w:rsidR="00C72007" w:rsidRDefault="00C72007" w:rsidP="00D02794">
      <w:pPr>
        <w:rPr>
          <w:rFonts w:ascii="Arial" w:hAnsi="Arial"/>
          <w:sz w:val="22"/>
          <w:szCs w:val="22"/>
        </w:rPr>
      </w:pPr>
    </w:p>
    <w:p w14:paraId="0416DBF6" w14:textId="6853B7CF" w:rsidR="00C72007" w:rsidRPr="00C33532" w:rsidRDefault="00C72007" w:rsidP="00C57A30">
      <w:pPr>
        <w:pStyle w:val="Corpsdetexte"/>
        <w:tabs>
          <w:tab w:val="left" w:leader="dot" w:pos="5954"/>
          <w:tab w:val="left" w:leader="dot" w:pos="9923"/>
        </w:tabs>
        <w:spacing w:line="360" w:lineRule="auto"/>
        <w:jc w:val="left"/>
        <w:rPr>
          <w:b/>
          <w:bCs/>
          <w:noProof/>
          <w:color w:val="0066FF"/>
        </w:rPr>
      </w:pPr>
      <w:r w:rsidRPr="00C33532">
        <w:rPr>
          <w:b/>
          <w:noProof/>
          <w:color w:val="538135" w:themeColor="accent6" w:themeShade="BF"/>
        </w:rPr>
        <w:t>École</w:t>
      </w:r>
      <w:r w:rsidRPr="00C33532">
        <w:rPr>
          <w:noProof/>
          <w:color w:val="538135" w:themeColor="accent6" w:themeShade="BF"/>
        </w:rPr>
        <w:t> :</w:t>
      </w:r>
      <w:r w:rsidRPr="00C33532">
        <w:rPr>
          <w:noProof/>
          <w:color w:val="538135" w:themeColor="accent6" w:themeShade="BF"/>
        </w:rPr>
        <w:tab/>
      </w:r>
      <w:r w:rsidR="00C33532">
        <w:rPr>
          <w:noProof/>
        </w:rPr>
        <w:t xml:space="preserve"> </w:t>
      </w:r>
      <w:r w:rsidR="00C57A30" w:rsidRPr="00C57A30">
        <w:rPr>
          <w:b/>
          <w:noProof/>
        </w:rPr>
        <w:t>Circonscription</w:t>
      </w:r>
      <w:r w:rsidR="00C57A30">
        <w:rPr>
          <w:noProof/>
        </w:rPr>
        <w:t> :</w:t>
      </w:r>
      <w:r w:rsidR="007D446E">
        <w:rPr>
          <w:noProof/>
        </w:rPr>
        <w:t xml:space="preserve">    </w:t>
      </w:r>
      <w:r w:rsidR="00A23F26" w:rsidRPr="00C33532">
        <w:rPr>
          <w:b/>
          <w:bCs/>
          <w:noProof/>
          <w:color w:val="0066FF"/>
        </w:rPr>
        <w:t>EMN</w:t>
      </w:r>
    </w:p>
    <w:p w14:paraId="50AE4478" w14:textId="2E4E7BBE" w:rsidR="00653AB7" w:rsidRPr="00C33532" w:rsidRDefault="00C72007" w:rsidP="00653AB7">
      <w:pPr>
        <w:pStyle w:val="Corpsdetexte"/>
        <w:tabs>
          <w:tab w:val="left" w:leader="dot" w:pos="9923"/>
        </w:tabs>
        <w:spacing w:line="360" w:lineRule="auto"/>
        <w:jc w:val="left"/>
        <w:rPr>
          <w:noProof/>
          <w:color w:val="538135" w:themeColor="accent6" w:themeShade="BF"/>
        </w:rPr>
      </w:pPr>
      <w:r w:rsidRPr="00C33532">
        <w:rPr>
          <w:b/>
          <w:noProof/>
          <w:color w:val="538135" w:themeColor="accent6" w:themeShade="BF"/>
        </w:rPr>
        <w:t>Nom de l’enseignant</w:t>
      </w:r>
      <w:r w:rsidRPr="00C33532">
        <w:rPr>
          <w:noProof/>
          <w:color w:val="538135" w:themeColor="accent6" w:themeShade="BF"/>
        </w:rPr>
        <w:t> :</w:t>
      </w:r>
      <w:r w:rsidR="00C33532" w:rsidRPr="00C33532">
        <w:rPr>
          <w:noProof/>
          <w:color w:val="538135" w:themeColor="accent6" w:themeShade="BF"/>
        </w:rPr>
        <w:t xml:space="preserve">                                                                  </w:t>
      </w:r>
      <w:r w:rsidR="00653AB7" w:rsidRPr="00C33532">
        <w:rPr>
          <w:b/>
          <w:noProof/>
          <w:color w:val="538135" w:themeColor="accent6" w:themeShade="BF"/>
        </w:rPr>
        <w:t>Niveau de la classe</w:t>
      </w:r>
      <w:r w:rsidR="00653AB7" w:rsidRPr="00C33532">
        <w:rPr>
          <w:noProof/>
          <w:color w:val="538135" w:themeColor="accent6" w:themeShade="BF"/>
        </w:rPr>
        <w:t xml:space="preserve"> : </w:t>
      </w:r>
    </w:p>
    <w:p w14:paraId="4885981E" w14:textId="77777777" w:rsidR="00C72007" w:rsidRPr="001034EA" w:rsidRDefault="001034EA" w:rsidP="001034EA">
      <w:pPr>
        <w:tabs>
          <w:tab w:val="left" w:leader="dot" w:pos="9923"/>
          <w:tab w:val="left" w:leader="dot" w:pos="10773"/>
        </w:tabs>
        <w:rPr>
          <w:rFonts w:ascii="Arial" w:hAnsi="Arial" w:cs="Arial"/>
          <w:b/>
          <w:noProof/>
        </w:rPr>
      </w:pPr>
      <w:r w:rsidRPr="001034EA">
        <w:rPr>
          <w:rFonts w:ascii="Arial" w:hAnsi="Arial" w:cs="Arial"/>
          <w:b/>
          <w:noProof/>
        </w:rPr>
        <w:t xml:space="preserve">Participation à la réunion d’information institutionnelle (obligatoire) du : </w:t>
      </w:r>
      <w:r w:rsidRPr="001034EA">
        <w:rPr>
          <w:rFonts w:ascii="Arial" w:hAnsi="Arial" w:cs="Arial"/>
          <w:noProof/>
        </w:rPr>
        <w:tab/>
      </w:r>
    </w:p>
    <w:p w14:paraId="7FDE7A98" w14:textId="3A9AE77D" w:rsidR="00C72007" w:rsidRPr="00C33532" w:rsidRDefault="00C72007" w:rsidP="00451EFC">
      <w:pPr>
        <w:tabs>
          <w:tab w:val="left" w:leader="dot" w:pos="5103"/>
          <w:tab w:val="left" w:leader="dot" w:pos="9923"/>
        </w:tabs>
        <w:spacing w:line="360" w:lineRule="auto"/>
        <w:rPr>
          <w:rFonts w:ascii="Arial" w:hAnsi="Arial"/>
          <w:b/>
          <w:bCs/>
          <w:color w:val="0066FF"/>
        </w:rPr>
      </w:pPr>
      <w:r w:rsidRPr="00C57A30">
        <w:rPr>
          <w:rFonts w:ascii="Arial" w:hAnsi="Arial"/>
          <w:b/>
        </w:rPr>
        <w:t>Piscine de</w:t>
      </w:r>
      <w:r>
        <w:rPr>
          <w:rFonts w:ascii="Arial" w:hAnsi="Arial"/>
        </w:rPr>
        <w:t> :</w:t>
      </w:r>
      <w:r w:rsidR="00A23F26" w:rsidRPr="00C33532">
        <w:rPr>
          <w:rFonts w:ascii="Arial" w:hAnsi="Arial"/>
          <w:b/>
          <w:bCs/>
          <w:color w:val="0066FF"/>
        </w:rPr>
        <w:t>CNS</w:t>
      </w:r>
      <w:r w:rsidR="00A23F26">
        <w:rPr>
          <w:rFonts w:ascii="Arial" w:hAnsi="Arial"/>
        </w:rPr>
        <w:tab/>
      </w:r>
      <w:r w:rsidRPr="00C57A30">
        <w:rPr>
          <w:rFonts w:ascii="Arial" w:hAnsi="Arial"/>
          <w:b/>
        </w:rPr>
        <w:t>Responsable de la piscine</w:t>
      </w:r>
      <w:r w:rsidRPr="00C72007">
        <w:rPr>
          <w:rFonts w:ascii="Arial" w:hAnsi="Arial"/>
        </w:rPr>
        <w:t xml:space="preserve"> : </w:t>
      </w:r>
      <w:r w:rsidR="00A23F26" w:rsidRPr="00C33532">
        <w:rPr>
          <w:rFonts w:ascii="Arial" w:hAnsi="Arial"/>
          <w:b/>
          <w:bCs/>
          <w:color w:val="0066FF"/>
        </w:rPr>
        <w:t>S. Monchecourt</w:t>
      </w:r>
    </w:p>
    <w:p w14:paraId="15120A83" w14:textId="054BB308" w:rsidR="00C72007" w:rsidRPr="00C72007" w:rsidRDefault="00C72007" w:rsidP="00451EFC">
      <w:pPr>
        <w:tabs>
          <w:tab w:val="left" w:leader="dot" w:pos="5103"/>
          <w:tab w:val="left" w:leader="dot" w:pos="9923"/>
        </w:tabs>
        <w:rPr>
          <w:rFonts w:ascii="Arial" w:hAnsi="Arial"/>
        </w:rPr>
      </w:pPr>
      <w:r w:rsidRPr="00C57A30">
        <w:rPr>
          <w:rFonts w:ascii="Arial" w:hAnsi="Arial"/>
          <w:b/>
        </w:rPr>
        <w:t>Tél</w:t>
      </w:r>
      <w:r w:rsidRPr="00C72007">
        <w:rPr>
          <w:rFonts w:ascii="Arial" w:hAnsi="Arial"/>
        </w:rPr>
        <w:t>. :</w:t>
      </w:r>
      <w:r w:rsidR="00A23F26" w:rsidRPr="00C33532">
        <w:rPr>
          <w:rFonts w:ascii="Arial" w:hAnsi="Arial"/>
          <w:b/>
          <w:bCs/>
          <w:color w:val="0066FF"/>
        </w:rPr>
        <w:t>03 68 98 52 04</w:t>
      </w:r>
      <w:r w:rsidR="00A23F26">
        <w:rPr>
          <w:rFonts w:ascii="Arial" w:hAnsi="Arial"/>
        </w:rPr>
        <w:tab/>
      </w:r>
      <w:r w:rsidRPr="00C57A30">
        <w:rPr>
          <w:rFonts w:ascii="Arial" w:hAnsi="Arial"/>
          <w:b/>
        </w:rPr>
        <w:t xml:space="preserve">Adresse </w:t>
      </w:r>
      <w:proofErr w:type="gramStart"/>
      <w:r w:rsidRPr="00C57A30">
        <w:rPr>
          <w:rFonts w:ascii="Arial" w:hAnsi="Arial"/>
          <w:b/>
        </w:rPr>
        <w:t>mail</w:t>
      </w:r>
      <w:proofErr w:type="gramEnd"/>
      <w:r w:rsidRPr="00C72007">
        <w:rPr>
          <w:rFonts w:ascii="Arial" w:hAnsi="Arial"/>
        </w:rPr>
        <w:t xml:space="preserve"> : </w:t>
      </w:r>
      <w:r w:rsidR="00451EFC">
        <w:rPr>
          <w:rFonts w:ascii="Arial" w:hAnsi="Arial"/>
        </w:rPr>
        <w:tab/>
      </w:r>
    </w:p>
    <w:p w14:paraId="702A0FA4" w14:textId="77777777" w:rsidR="00C72007" w:rsidRPr="00722867" w:rsidRDefault="00C72007" w:rsidP="00C72007">
      <w:pPr>
        <w:tabs>
          <w:tab w:val="left" w:leader="dot" w:pos="9923"/>
        </w:tabs>
        <w:spacing w:line="360" w:lineRule="auto"/>
        <w:rPr>
          <w:rFonts w:ascii="Arial" w:hAnsi="Arial" w:cs="Arial"/>
          <w:noProof/>
        </w:rPr>
      </w:pPr>
    </w:p>
    <w:p w14:paraId="18A6EE6E" w14:textId="77777777" w:rsidR="00C72007" w:rsidRPr="006C510D" w:rsidRDefault="00C72007" w:rsidP="00C72007">
      <w:pPr>
        <w:rPr>
          <w:rFonts w:ascii="Arial" w:hAnsi="Arial" w:cs="Arial"/>
          <w:noProof/>
          <w:sz w:val="12"/>
          <w:szCs w:val="12"/>
        </w:rPr>
      </w:pPr>
    </w:p>
    <w:p w14:paraId="5715C282" w14:textId="77777777" w:rsidR="00C72007" w:rsidRPr="00722867" w:rsidRDefault="00C72007" w:rsidP="00C57A3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b/>
          <w:noProof/>
          <w:sz w:val="22"/>
          <w:szCs w:val="22"/>
        </w:rPr>
      </w:pPr>
      <w:r w:rsidRPr="00722867">
        <w:rPr>
          <w:b/>
          <w:noProof/>
          <w:sz w:val="22"/>
          <w:szCs w:val="22"/>
        </w:rPr>
        <w:t>ORGANISATION MATÉRIELLE</w:t>
      </w:r>
    </w:p>
    <w:p w14:paraId="78D3D92E" w14:textId="77777777" w:rsidR="00C72007" w:rsidRPr="00722867" w:rsidRDefault="00C72007" w:rsidP="00C72007">
      <w:pPr>
        <w:pStyle w:val="Corpsdetexte"/>
        <w:spacing w:before="120" w:line="360" w:lineRule="auto"/>
        <w:rPr>
          <w:noProof/>
        </w:rPr>
      </w:pPr>
      <w:r w:rsidRPr="00722867">
        <w:rPr>
          <w:b/>
          <w:noProof/>
          <w:u w:val="single"/>
        </w:rPr>
        <w:t>Elèves</w:t>
      </w:r>
      <w:r w:rsidRPr="00722867">
        <w:rPr>
          <w:b/>
          <w:noProof/>
        </w:rPr>
        <w:t> :</w:t>
      </w:r>
    </w:p>
    <w:p w14:paraId="0DD2858A" w14:textId="604A2225" w:rsidR="00C72007" w:rsidRPr="007D446E" w:rsidRDefault="00C72007" w:rsidP="00111449">
      <w:pPr>
        <w:pStyle w:val="Corpsdetexte"/>
        <w:tabs>
          <w:tab w:val="left" w:leader="dot" w:pos="5670"/>
        </w:tabs>
        <w:spacing w:line="360" w:lineRule="auto"/>
        <w:rPr>
          <w:b/>
          <w:bCs/>
          <w:noProof/>
          <w:color w:val="538135" w:themeColor="accent6" w:themeShade="BF"/>
        </w:rPr>
      </w:pPr>
      <w:r w:rsidRPr="007D446E">
        <w:rPr>
          <w:b/>
          <w:bCs/>
          <w:noProof/>
          <w:color w:val="538135" w:themeColor="accent6" w:themeShade="BF"/>
        </w:rPr>
        <w:t xml:space="preserve">Nombre d’élèves inscrits dans la classe : </w:t>
      </w:r>
      <w:r w:rsidR="00C33532" w:rsidRPr="007D446E">
        <w:rPr>
          <w:b/>
          <w:bCs/>
          <w:noProof/>
          <w:color w:val="538135" w:themeColor="accent6" w:themeShade="BF"/>
        </w:rPr>
        <w:t xml:space="preserve">                 </w:t>
      </w:r>
      <w:r w:rsidR="00111449" w:rsidRPr="007D446E">
        <w:rPr>
          <w:b/>
          <w:bCs/>
          <w:noProof/>
          <w:color w:val="538135" w:themeColor="accent6" w:themeShade="BF"/>
        </w:rPr>
        <w:t xml:space="preserve"> </w:t>
      </w:r>
      <w:r w:rsidRPr="007D446E">
        <w:rPr>
          <w:b/>
          <w:bCs/>
          <w:noProof/>
          <w:color w:val="538135" w:themeColor="accent6" w:themeShade="BF"/>
        </w:rPr>
        <w:t xml:space="preserve">Nombre d’élèves participant à l’activité : </w:t>
      </w:r>
      <w:r w:rsidRPr="007D446E">
        <w:rPr>
          <w:b/>
          <w:bCs/>
          <w:noProof/>
          <w:color w:val="538135" w:themeColor="accent6" w:themeShade="BF"/>
        </w:rPr>
        <w:tab/>
      </w:r>
    </w:p>
    <w:p w14:paraId="73912634" w14:textId="027DB1DC" w:rsidR="00C72007" w:rsidRPr="00722867" w:rsidRDefault="00C72007" w:rsidP="00111449">
      <w:pPr>
        <w:pStyle w:val="Corpsdetexte"/>
        <w:tabs>
          <w:tab w:val="left" w:leader="dot" w:pos="4678"/>
        </w:tabs>
        <w:spacing w:line="360" w:lineRule="auto"/>
        <w:rPr>
          <w:noProof/>
        </w:rPr>
      </w:pPr>
      <w:r w:rsidRPr="007D446E">
        <w:rPr>
          <w:b/>
          <w:noProof/>
        </w:rPr>
        <w:t>Date(s) et fréquence</w:t>
      </w:r>
      <w:r w:rsidR="00451EFC" w:rsidRPr="007D446E">
        <w:rPr>
          <w:b/>
          <w:noProof/>
        </w:rPr>
        <w:t xml:space="preserve"> des séances</w:t>
      </w:r>
      <w:r w:rsidRPr="00722867">
        <w:rPr>
          <w:b/>
          <w:noProof/>
        </w:rPr>
        <w:t xml:space="preserve"> : </w:t>
      </w:r>
      <w:r w:rsidRPr="00722867">
        <w:rPr>
          <w:noProof/>
        </w:rPr>
        <w:t xml:space="preserve"> </w:t>
      </w:r>
      <w:r w:rsidR="00111449" w:rsidRPr="00111449">
        <w:rPr>
          <w:b/>
          <w:noProof/>
          <w:color w:val="0066FF"/>
        </w:rPr>
        <w:t>EN REFERENCE AU PLANNING DE CIRCONSCRIPTION</w:t>
      </w:r>
    </w:p>
    <w:p w14:paraId="32E36F48" w14:textId="77777777" w:rsidR="00111449" w:rsidRPr="007D446E" w:rsidRDefault="00C72007" w:rsidP="00C72007">
      <w:pPr>
        <w:pStyle w:val="Corpsdetexte"/>
        <w:spacing w:line="360" w:lineRule="auto"/>
        <w:rPr>
          <w:b/>
          <w:noProof/>
          <w:color w:val="538135" w:themeColor="accent6" w:themeShade="BF"/>
        </w:rPr>
      </w:pPr>
      <w:r w:rsidRPr="007D446E">
        <w:rPr>
          <w:b/>
          <w:noProof/>
          <w:color w:val="538135" w:themeColor="accent6" w:themeShade="BF"/>
        </w:rPr>
        <w:t xml:space="preserve">Période(s) : </w:t>
      </w:r>
    </w:p>
    <w:p w14:paraId="22738D68" w14:textId="6124CCF0" w:rsidR="00C72007" w:rsidRPr="00722867" w:rsidRDefault="00111449" w:rsidP="00C72007">
      <w:pPr>
        <w:pStyle w:val="Corpsdetexte"/>
        <w:spacing w:line="360" w:lineRule="auto"/>
        <w:rPr>
          <w:b/>
          <w:noProof/>
        </w:rPr>
      </w:pPr>
      <w:r>
        <w:rPr>
          <w:b/>
          <w:noProof/>
        </w:rPr>
        <w:t xml:space="preserve">Jours et Horaires : </w:t>
      </w:r>
      <w:r w:rsidRPr="00111449">
        <w:rPr>
          <w:b/>
          <w:noProof/>
          <w:color w:val="0066FF"/>
        </w:rPr>
        <w:t>EN REFERENCE AU PLANNING DE CIRCONSCRIPTION</w:t>
      </w:r>
    </w:p>
    <w:p w14:paraId="67DA0754" w14:textId="77777777" w:rsidR="00C72007" w:rsidRPr="00722867" w:rsidRDefault="00C72007" w:rsidP="00C72007">
      <w:pPr>
        <w:pStyle w:val="Corpsdetexte"/>
        <w:tabs>
          <w:tab w:val="left" w:pos="3562"/>
          <w:tab w:val="left" w:pos="7124"/>
          <w:tab w:val="left" w:pos="10686"/>
        </w:tabs>
        <w:jc w:val="right"/>
        <w:rPr>
          <w:noProof/>
        </w:rPr>
      </w:pPr>
    </w:p>
    <w:p w14:paraId="32581E7F" w14:textId="77777777" w:rsidR="00C72007" w:rsidRPr="00722867" w:rsidRDefault="00C72007" w:rsidP="00C720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CC2E5" w:themeFill="accent1" w:themeFillTint="99"/>
        <w:autoSpaceDN w:val="0"/>
        <w:adjustRightInd w:val="0"/>
        <w:rPr>
          <w:rFonts w:ascii="Arial" w:hAnsi="Arial" w:cs="Arial"/>
          <w:b/>
          <w:noProof/>
          <w:sz w:val="22"/>
          <w:szCs w:val="22"/>
        </w:rPr>
      </w:pPr>
      <w:r w:rsidRPr="00722867">
        <w:rPr>
          <w:rFonts w:ascii="Arial" w:hAnsi="Arial" w:cs="Arial"/>
          <w:b/>
          <w:noProof/>
          <w:sz w:val="22"/>
          <w:szCs w:val="22"/>
        </w:rPr>
        <w:t>ORGANISATION PÉDAGOGIQUE</w:t>
      </w:r>
    </w:p>
    <w:p w14:paraId="7996C713" w14:textId="2B1CEB10" w:rsidR="00C72007" w:rsidRPr="00111449" w:rsidRDefault="00C72007" w:rsidP="00C72007">
      <w:pPr>
        <w:autoSpaceDN w:val="0"/>
        <w:adjustRightInd w:val="0"/>
        <w:spacing w:before="120" w:line="360" w:lineRule="auto"/>
        <w:rPr>
          <w:rFonts w:ascii="Arial" w:hAnsi="Arial" w:cs="Arial"/>
          <w:b/>
          <w:noProof/>
          <w:color w:val="0066FF"/>
        </w:rPr>
      </w:pPr>
      <w:r w:rsidRPr="00722867">
        <w:rPr>
          <w:rFonts w:ascii="Arial" w:hAnsi="Arial" w:cs="Arial"/>
          <w:noProof/>
        </w:rPr>
        <w:t xml:space="preserve">Projet en collaboration avec une autre classe : </w:t>
      </w:r>
      <w:r w:rsidR="00111449" w:rsidRPr="00111449">
        <w:rPr>
          <w:rFonts w:ascii="Arial" w:hAnsi="Arial" w:cs="Arial"/>
          <w:b/>
          <w:noProof/>
          <w:color w:val="0066FF"/>
        </w:rPr>
        <w:t>EN REFERENCE AU PLANNING DE CIRCONSCRIPTION</w:t>
      </w:r>
    </w:p>
    <w:p w14:paraId="7F6C5B7C" w14:textId="77777777" w:rsidR="00C33532" w:rsidRDefault="00451EFC" w:rsidP="00451EFC">
      <w:pPr>
        <w:tabs>
          <w:tab w:val="left" w:leader="dot" w:pos="9923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451EFC">
        <w:rPr>
          <w:rFonts w:ascii="Arial" w:hAnsi="Arial" w:cs="Arial"/>
          <w:noProof/>
        </w:rPr>
        <w:t>Préciser l’organisation des groupes (nombre de groupes, critères de constitution, prise en charge) </w:t>
      </w:r>
      <w:r w:rsidR="00C33532">
        <w:rPr>
          <w:rFonts w:ascii="Arial" w:hAnsi="Arial" w:cs="Arial"/>
          <w:noProof/>
        </w:rPr>
        <w:t xml:space="preserve"> </w:t>
      </w:r>
    </w:p>
    <w:p w14:paraId="23F1D055" w14:textId="0ED2194F" w:rsidR="00D9136F" w:rsidRDefault="00111449" w:rsidP="00D9136F">
      <w:pPr>
        <w:tabs>
          <w:tab w:val="left" w:leader="dot" w:pos="9923"/>
        </w:tabs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noProof/>
          <w:color w:val="0066FF"/>
        </w:rPr>
      </w:pPr>
      <w:r w:rsidRPr="009D4623">
        <w:rPr>
          <w:rFonts w:ascii="Arial" w:hAnsi="Arial" w:cs="Arial"/>
          <w:b/>
          <w:bCs/>
          <w:noProof/>
          <w:color w:val="0066FF"/>
        </w:rPr>
        <w:t>BISCHHEIM – SCHILTIGHEIM : 4 groupes ( 2 PE + 2 BEESAN)</w:t>
      </w:r>
    </w:p>
    <w:p w14:paraId="0825E328" w14:textId="0D30CB3E" w:rsidR="00451EFC" w:rsidRPr="009D4623" w:rsidRDefault="00111449" w:rsidP="00D9136F">
      <w:pPr>
        <w:tabs>
          <w:tab w:val="left" w:leader="dot" w:pos="9923"/>
        </w:tabs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noProof/>
          <w:color w:val="0066FF"/>
        </w:rPr>
      </w:pPr>
      <w:r w:rsidRPr="009D4623">
        <w:rPr>
          <w:rFonts w:ascii="Arial" w:hAnsi="Arial" w:cs="Arial"/>
          <w:b/>
          <w:bCs/>
          <w:noProof/>
          <w:color w:val="0066FF"/>
        </w:rPr>
        <w:t>HOENHEIM : 3 groupes (</w:t>
      </w:r>
      <w:r w:rsidR="00C33532" w:rsidRPr="009D4623">
        <w:rPr>
          <w:rFonts w:ascii="Arial" w:hAnsi="Arial" w:cs="Arial"/>
          <w:b/>
          <w:bCs/>
          <w:noProof/>
          <w:color w:val="0066FF"/>
        </w:rPr>
        <w:t>2 PE + 1 BEESAN)</w:t>
      </w:r>
    </w:p>
    <w:p w14:paraId="30882CFB" w14:textId="77777777" w:rsidR="00C72007" w:rsidRDefault="00C72007" w:rsidP="00D02794">
      <w:pPr>
        <w:pStyle w:val="Corpsdetexte"/>
      </w:pPr>
    </w:p>
    <w:tbl>
      <w:tblPr>
        <w:tblW w:w="7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3353"/>
      </w:tblGrid>
      <w:tr w:rsidR="00C57A30" w:rsidRPr="00722867" w14:paraId="3C523389" w14:textId="77777777" w:rsidTr="00C57A30">
        <w:trPr>
          <w:trHeight w:hRule="exact" w:val="284"/>
          <w:jc w:val="center"/>
        </w:trPr>
        <w:tc>
          <w:tcPr>
            <w:tcW w:w="4531" w:type="dxa"/>
            <w:shd w:val="clear" w:color="auto" w:fill="FFD966" w:themeFill="accent4" w:themeFillTint="99"/>
            <w:vAlign w:val="center"/>
          </w:tcPr>
          <w:p w14:paraId="73325C8B" w14:textId="77777777" w:rsidR="00C57A30" w:rsidRPr="00C33532" w:rsidRDefault="00C57A30" w:rsidP="001D4BD1">
            <w:pPr>
              <w:pStyle w:val="Corpsdetexte"/>
              <w:jc w:val="center"/>
              <w:rPr>
                <w:b/>
                <w:noProof/>
                <w:color w:val="538135" w:themeColor="accent6" w:themeShade="BF"/>
              </w:rPr>
            </w:pPr>
            <w:r w:rsidRPr="00D9136F">
              <w:rPr>
                <w:b/>
                <w:noProof/>
                <w:color w:val="538135" w:themeColor="accent6" w:themeShade="BF"/>
                <w:sz w:val="22"/>
                <w:szCs w:val="22"/>
              </w:rPr>
              <w:t>Intervenants extérieurs (nom et prénom)</w:t>
            </w:r>
          </w:p>
        </w:tc>
        <w:tc>
          <w:tcPr>
            <w:tcW w:w="3353" w:type="dxa"/>
            <w:shd w:val="clear" w:color="auto" w:fill="FFD966" w:themeFill="accent4" w:themeFillTint="99"/>
            <w:vAlign w:val="center"/>
          </w:tcPr>
          <w:p w14:paraId="6E1525A6" w14:textId="77777777" w:rsidR="00C57A30" w:rsidRPr="00722867" w:rsidRDefault="00C57A30" w:rsidP="001D4BD1">
            <w:pPr>
              <w:pStyle w:val="Corpsdetexte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Agrément n°</w:t>
            </w:r>
          </w:p>
        </w:tc>
      </w:tr>
      <w:tr w:rsidR="007D446E" w:rsidRPr="00722867" w14:paraId="60A57BEC" w14:textId="7777777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14:paraId="388FEDB4" w14:textId="77777777" w:rsidR="007D446E" w:rsidRPr="00722867" w:rsidRDefault="007D446E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Merge w:val="restart"/>
            <w:vAlign w:val="center"/>
          </w:tcPr>
          <w:p w14:paraId="049EF18E" w14:textId="6AED77D4" w:rsidR="007D446E" w:rsidRPr="00722867" w:rsidRDefault="007D446E" w:rsidP="007D446E">
            <w:pPr>
              <w:pStyle w:val="Corpsdetexte"/>
              <w:jc w:val="center"/>
              <w:rPr>
                <w:b/>
                <w:noProof/>
              </w:rPr>
            </w:pPr>
            <w:r w:rsidRPr="007D446E">
              <w:rPr>
                <w:b/>
                <w:noProof/>
                <w:color w:val="2E74B5" w:themeColor="accent1" w:themeShade="BF"/>
              </w:rPr>
              <w:t>Traités à l’ien</w:t>
            </w:r>
          </w:p>
        </w:tc>
      </w:tr>
      <w:tr w:rsidR="007D446E" w:rsidRPr="00722867" w14:paraId="5A9AA310" w14:textId="7777777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14:paraId="478FF46F" w14:textId="77777777" w:rsidR="007D446E" w:rsidRPr="00722867" w:rsidRDefault="007D446E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Merge/>
            <w:vAlign w:val="center"/>
          </w:tcPr>
          <w:p w14:paraId="78A12F25" w14:textId="77777777" w:rsidR="007D446E" w:rsidRPr="00722867" w:rsidRDefault="007D446E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7D446E" w:rsidRPr="00722867" w14:paraId="04458CB9" w14:textId="7777777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14:paraId="796E8A21" w14:textId="77777777" w:rsidR="007D446E" w:rsidRPr="00722867" w:rsidRDefault="007D446E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Merge/>
            <w:vAlign w:val="center"/>
          </w:tcPr>
          <w:p w14:paraId="20B614B8" w14:textId="77777777" w:rsidR="007D446E" w:rsidRPr="00722867" w:rsidRDefault="007D446E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7D446E" w:rsidRPr="00722867" w14:paraId="02B905C5" w14:textId="7777777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14:paraId="7B343952" w14:textId="77777777" w:rsidR="007D446E" w:rsidRPr="00722867" w:rsidRDefault="007D446E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Merge/>
            <w:vAlign w:val="center"/>
          </w:tcPr>
          <w:p w14:paraId="1D87EDC3" w14:textId="77777777" w:rsidR="007D446E" w:rsidRPr="00722867" w:rsidRDefault="007D446E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7D446E" w:rsidRPr="00722867" w14:paraId="317E9667" w14:textId="7777777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14:paraId="0F1F0553" w14:textId="77777777" w:rsidR="007D446E" w:rsidRPr="00722867" w:rsidRDefault="007D446E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Merge/>
            <w:vAlign w:val="center"/>
          </w:tcPr>
          <w:p w14:paraId="341C01D2" w14:textId="77777777" w:rsidR="007D446E" w:rsidRPr="00722867" w:rsidRDefault="007D446E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</w:tbl>
    <w:p w14:paraId="6A4C0C54" w14:textId="77777777" w:rsidR="00724D75" w:rsidRDefault="00724D75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14:paraId="0281EFE0" w14:textId="77777777" w:rsidR="00C57A30" w:rsidRDefault="00C57A30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b/>
          <w:noProof/>
        </w:rPr>
        <w:t>Précisez les objectifs et le contenu du projet </w:t>
      </w:r>
      <w:r w:rsidR="000309B9" w:rsidRPr="000309B9">
        <w:rPr>
          <w:rFonts w:ascii="Arial" w:hAnsi="Arial" w:cs="Arial"/>
          <w:noProof/>
        </w:rPr>
        <w:t>(</w:t>
      </w:r>
      <w:r w:rsidR="000309B9" w:rsidRPr="000309B9">
        <w:rPr>
          <w:rFonts w:ascii="Arial" w:hAnsi="Arial" w:cs="Arial"/>
          <w:i/>
          <w:noProof/>
        </w:rPr>
        <w:t>en référence aux paliers et attendus de fin de cycle</w:t>
      </w:r>
      <w:r w:rsidR="000309B9" w:rsidRPr="000309B9">
        <w:rPr>
          <w:rFonts w:ascii="Arial" w:hAnsi="Arial" w:cs="Arial"/>
          <w:noProof/>
        </w:rPr>
        <w:t xml:space="preserve">) </w:t>
      </w:r>
      <w:r w:rsidRPr="000309B9">
        <w:rPr>
          <w:rFonts w:ascii="Arial" w:hAnsi="Arial" w:cs="Arial"/>
          <w:noProof/>
        </w:rPr>
        <w:t>:</w:t>
      </w:r>
      <w:r w:rsidRPr="00722867">
        <w:rPr>
          <w:rFonts w:ascii="Arial" w:hAnsi="Arial" w:cs="Arial"/>
          <w:b/>
          <w:noProof/>
        </w:rPr>
        <w:t xml:space="preserve"> </w:t>
      </w:r>
    </w:p>
    <w:p w14:paraId="4DDC136E" w14:textId="3695B322" w:rsidR="00C57A30" w:rsidRPr="00A23F26" w:rsidRDefault="00A23F26" w:rsidP="00A23F26">
      <w:pPr>
        <w:tabs>
          <w:tab w:val="left" w:leader="dot" w:pos="9923"/>
        </w:tabs>
        <w:spacing w:line="336" w:lineRule="auto"/>
        <w:jc w:val="center"/>
        <w:rPr>
          <w:rFonts w:ascii="Arial" w:hAnsi="Arial" w:cs="Arial"/>
          <w:b/>
          <w:bCs/>
          <w:noProof/>
          <w:color w:val="0066FF"/>
        </w:rPr>
      </w:pPr>
      <w:r w:rsidRPr="00A23F26">
        <w:rPr>
          <w:rFonts w:ascii="Arial" w:hAnsi="Arial" w:cs="Arial"/>
          <w:b/>
          <w:bCs/>
          <w:noProof/>
          <w:color w:val="0066FF"/>
        </w:rPr>
        <w:t>EN REFERENCE AU PROJET PEDAGOGIQUE DU CNS</w:t>
      </w:r>
    </w:p>
    <w:p w14:paraId="4E3BD756" w14:textId="77777777" w:rsidR="00C57A30" w:rsidRDefault="00C57A30" w:rsidP="00D02794">
      <w:pPr>
        <w:rPr>
          <w:rFonts w:ascii="Arial" w:hAnsi="Arial"/>
          <w:b/>
        </w:rPr>
      </w:pPr>
    </w:p>
    <w:p w14:paraId="2CE82FAB" w14:textId="77777777" w:rsidR="00391497" w:rsidRPr="00C57A30" w:rsidRDefault="00391497">
      <w:pPr>
        <w:rPr>
          <w:rFonts w:ascii="Arial" w:hAnsi="Arial"/>
        </w:rPr>
      </w:pPr>
    </w:p>
    <w:p w14:paraId="62797ECC" w14:textId="77777777" w:rsidR="00724D75" w:rsidRDefault="00D02794" w:rsidP="00724D75">
      <w:pPr>
        <w:jc w:val="center"/>
        <w:rPr>
          <w:rFonts w:ascii="Arial" w:hAnsi="Arial"/>
          <w:b/>
        </w:rPr>
      </w:pPr>
      <w:r w:rsidRPr="00724D75">
        <w:rPr>
          <w:rFonts w:ascii="Arial" w:hAnsi="Arial"/>
          <w:b/>
        </w:rPr>
        <w:t xml:space="preserve">Plan du </w:t>
      </w:r>
      <w:r w:rsidR="00724D75">
        <w:rPr>
          <w:rFonts w:ascii="Arial" w:hAnsi="Arial"/>
          <w:b/>
        </w:rPr>
        <w:t>(</w:t>
      </w:r>
      <w:r w:rsidRPr="00724D75">
        <w:rPr>
          <w:rFonts w:ascii="Arial" w:hAnsi="Arial"/>
          <w:b/>
        </w:rPr>
        <w:t xml:space="preserve">ou des bassins </w:t>
      </w:r>
      <w:r w:rsidR="00724D75">
        <w:rPr>
          <w:rFonts w:ascii="Arial" w:hAnsi="Arial"/>
          <w:b/>
        </w:rPr>
        <w:t>év</w:t>
      </w:r>
      <w:r w:rsidRPr="00724D75">
        <w:rPr>
          <w:rFonts w:ascii="Arial" w:hAnsi="Arial"/>
          <w:b/>
        </w:rPr>
        <w:t>entuellement) avec aménagement et localisation des groupes :</w:t>
      </w:r>
      <w:r w:rsidR="00724D75" w:rsidRPr="00724D75">
        <w:rPr>
          <w:rFonts w:ascii="Arial" w:hAnsi="Arial"/>
          <w:b/>
        </w:rPr>
        <w:t xml:space="preserve"> </w:t>
      </w:r>
    </w:p>
    <w:p w14:paraId="654B95B0" w14:textId="77777777" w:rsidR="00111449" w:rsidRPr="00A23F26" w:rsidRDefault="00111449" w:rsidP="00111449">
      <w:pPr>
        <w:tabs>
          <w:tab w:val="left" w:leader="dot" w:pos="9923"/>
        </w:tabs>
        <w:spacing w:line="336" w:lineRule="auto"/>
        <w:jc w:val="center"/>
        <w:rPr>
          <w:rFonts w:ascii="Arial" w:hAnsi="Arial" w:cs="Arial"/>
          <w:b/>
          <w:bCs/>
          <w:noProof/>
          <w:color w:val="0066FF"/>
        </w:rPr>
      </w:pPr>
      <w:r w:rsidRPr="00A23F26">
        <w:rPr>
          <w:rFonts w:ascii="Arial" w:hAnsi="Arial" w:cs="Arial"/>
          <w:b/>
          <w:bCs/>
          <w:noProof/>
          <w:color w:val="0066FF"/>
        </w:rPr>
        <w:t>EN REFERENCE AU PROJET PEDAGOGIQUE DU CNS</w:t>
      </w:r>
    </w:p>
    <w:p w14:paraId="73E3AAAF" w14:textId="77777777" w:rsidR="00724D75" w:rsidRDefault="00724D75" w:rsidP="00724D75">
      <w:pPr>
        <w:jc w:val="center"/>
        <w:rPr>
          <w:rFonts w:ascii="Arial" w:hAnsi="Arial"/>
          <w:b/>
        </w:rPr>
      </w:pPr>
    </w:p>
    <w:p w14:paraId="07BD9580" w14:textId="77777777"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9D4623">
        <w:rPr>
          <w:rFonts w:ascii="Arial" w:hAnsi="Arial"/>
          <w:b/>
          <w:color w:val="538135" w:themeColor="accent6" w:themeShade="BF"/>
        </w:rPr>
        <w:t>Remarques</w:t>
      </w:r>
      <w:r w:rsidR="00736FDA" w:rsidRPr="009D4623">
        <w:rPr>
          <w:rFonts w:ascii="Arial" w:hAnsi="Arial"/>
          <w:b/>
          <w:color w:val="538135" w:themeColor="accent6" w:themeShade="BF"/>
        </w:rPr>
        <w:t xml:space="preserve"> éventuelles</w:t>
      </w:r>
      <w:r w:rsidRPr="009D4623">
        <w:rPr>
          <w:rFonts w:ascii="Arial" w:hAnsi="Arial"/>
          <w:b/>
          <w:color w:val="538135" w:themeColor="accent6" w:themeShade="BF"/>
        </w:rPr>
        <w:t> </w:t>
      </w:r>
      <w:r w:rsidRPr="00544A38">
        <w:rPr>
          <w:rFonts w:ascii="Arial" w:hAnsi="Arial"/>
        </w:rPr>
        <w:t>:</w:t>
      </w:r>
      <w:r w:rsidRPr="00544A38">
        <w:rPr>
          <w:rFonts w:ascii="Arial" w:hAnsi="Arial"/>
        </w:rPr>
        <w:tab/>
      </w:r>
    </w:p>
    <w:p w14:paraId="0F1D1509" w14:textId="77777777"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14:paraId="2CE112BB" w14:textId="77777777" w:rsidR="006B77CB" w:rsidRDefault="006B77CB" w:rsidP="006B77CB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14:paraId="51984AE7" w14:textId="77777777" w:rsidR="006B77CB" w:rsidRDefault="006B77CB" w:rsidP="006B77CB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14:paraId="282AE8EE" w14:textId="240961C0" w:rsidR="000350F2" w:rsidRPr="00724D75" w:rsidRDefault="006B77CB" w:rsidP="009D4623">
      <w:pPr>
        <w:tabs>
          <w:tab w:val="left" w:leader="dot" w:pos="5670"/>
        </w:tabs>
        <w:spacing w:line="360" w:lineRule="auto"/>
        <w:rPr>
          <w:b/>
        </w:rPr>
      </w:pPr>
      <w:r w:rsidRPr="009D4623">
        <w:rPr>
          <w:rFonts w:ascii="Arial" w:hAnsi="Arial"/>
          <w:b/>
          <w:color w:val="538135" w:themeColor="accent6" w:themeShade="BF"/>
        </w:rPr>
        <w:t>Copie du projet transmis</w:t>
      </w:r>
      <w:r w:rsidR="00544A38" w:rsidRPr="009D4623">
        <w:rPr>
          <w:rFonts w:ascii="Arial" w:hAnsi="Arial"/>
          <w:b/>
          <w:color w:val="538135" w:themeColor="accent6" w:themeShade="BF"/>
        </w:rPr>
        <w:t>e</w:t>
      </w:r>
      <w:r w:rsidRPr="009D4623">
        <w:rPr>
          <w:rFonts w:ascii="Arial" w:hAnsi="Arial"/>
          <w:b/>
          <w:color w:val="538135" w:themeColor="accent6" w:themeShade="BF"/>
        </w:rPr>
        <w:t xml:space="preserve"> à l’IEN le</w:t>
      </w:r>
      <w:r w:rsidRPr="009D4623">
        <w:rPr>
          <w:rFonts w:ascii="Arial" w:hAnsi="Arial"/>
          <w:color w:val="538135" w:themeColor="accent6" w:themeShade="BF"/>
        </w:rPr>
        <w:t xml:space="preserve"> </w:t>
      </w:r>
      <w:r w:rsidRPr="009D4623">
        <w:rPr>
          <w:rFonts w:ascii="Arial" w:hAnsi="Arial"/>
          <w:color w:val="538135" w:themeColor="accent6" w:themeShade="BF"/>
        </w:rPr>
        <w:tab/>
      </w:r>
    </w:p>
    <w:sectPr w:rsidR="000350F2" w:rsidRPr="00724D75" w:rsidSect="009D4623">
      <w:footerReference w:type="default" r:id="rId8"/>
      <w:pgSz w:w="11906" w:h="16838"/>
      <w:pgMar w:top="426" w:right="707" w:bottom="284" w:left="1134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880B3" w14:textId="77777777" w:rsidR="002A579C" w:rsidRDefault="002A579C">
      <w:r>
        <w:separator/>
      </w:r>
    </w:p>
  </w:endnote>
  <w:endnote w:type="continuationSeparator" w:id="0">
    <w:p w14:paraId="4E8AD93F" w14:textId="77777777" w:rsidR="002A579C" w:rsidRDefault="002A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3EE7" w14:textId="77777777" w:rsidR="001F38E0" w:rsidRPr="00BB0A4E" w:rsidRDefault="001F38E0" w:rsidP="001F38E0">
    <w:pPr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8"/>
        <w:szCs w:val="24"/>
      </w:rPr>
      <w:t>09</w:t>
    </w:r>
    <w:r w:rsidRPr="00BB0A4E">
      <w:rPr>
        <w:rFonts w:ascii="Arial" w:hAnsi="Arial" w:cs="Arial"/>
        <w:i/>
        <w:sz w:val="18"/>
        <w:szCs w:val="24"/>
      </w:rPr>
      <w:t>/202</w:t>
    </w:r>
    <w:r>
      <w:rPr>
        <w:rFonts w:ascii="Arial" w:hAnsi="Arial" w:cs="Arial"/>
        <w:i/>
        <w:sz w:val="18"/>
        <w:szCs w:val="24"/>
      </w:rPr>
      <w:t>2</w:t>
    </w:r>
  </w:p>
  <w:p w14:paraId="62E707DF" w14:textId="77777777" w:rsidR="00724D75" w:rsidRDefault="00724D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6B0B8" w14:textId="77777777" w:rsidR="002A579C" w:rsidRDefault="002A579C">
      <w:r>
        <w:separator/>
      </w:r>
    </w:p>
  </w:footnote>
  <w:footnote w:type="continuationSeparator" w:id="0">
    <w:p w14:paraId="7A72245C" w14:textId="77777777" w:rsidR="002A579C" w:rsidRDefault="002A5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53DF6C8B"/>
    <w:multiLevelType w:val="hybridMultilevel"/>
    <w:tmpl w:val="DB92E7F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84775011">
    <w:abstractNumId w:val="0"/>
  </w:num>
  <w:num w:numId="2" w16cid:durableId="121308996">
    <w:abstractNumId w:val="1"/>
  </w:num>
  <w:num w:numId="3" w16cid:durableId="1950700734">
    <w:abstractNumId w:val="2"/>
  </w:num>
  <w:num w:numId="4" w16cid:durableId="400326088">
    <w:abstractNumId w:val="3"/>
  </w:num>
  <w:num w:numId="5" w16cid:durableId="537934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94"/>
    <w:rsid w:val="00002EDB"/>
    <w:rsid w:val="000309B9"/>
    <w:rsid w:val="000350F2"/>
    <w:rsid w:val="000A098E"/>
    <w:rsid w:val="000B4153"/>
    <w:rsid w:val="001034EA"/>
    <w:rsid w:val="00105771"/>
    <w:rsid w:val="00111449"/>
    <w:rsid w:val="001437DC"/>
    <w:rsid w:val="001F0770"/>
    <w:rsid w:val="001F38E0"/>
    <w:rsid w:val="002A579C"/>
    <w:rsid w:val="002A6E0F"/>
    <w:rsid w:val="002B3028"/>
    <w:rsid w:val="00391497"/>
    <w:rsid w:val="00451EFC"/>
    <w:rsid w:val="00544A38"/>
    <w:rsid w:val="0060052F"/>
    <w:rsid w:val="00653AB7"/>
    <w:rsid w:val="006B77CB"/>
    <w:rsid w:val="00724D75"/>
    <w:rsid w:val="00736FDA"/>
    <w:rsid w:val="007C0B64"/>
    <w:rsid w:val="007D446E"/>
    <w:rsid w:val="00805478"/>
    <w:rsid w:val="00935DEA"/>
    <w:rsid w:val="009D4623"/>
    <w:rsid w:val="00A23F26"/>
    <w:rsid w:val="00A84417"/>
    <w:rsid w:val="00AC278A"/>
    <w:rsid w:val="00C33532"/>
    <w:rsid w:val="00C57A30"/>
    <w:rsid w:val="00C72007"/>
    <w:rsid w:val="00C75B45"/>
    <w:rsid w:val="00CD29EB"/>
    <w:rsid w:val="00D02794"/>
    <w:rsid w:val="00D9136F"/>
    <w:rsid w:val="00E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141AE6"/>
  <w15:chartTrackingRefBased/>
  <w15:docId w15:val="{80945C9B-EE1E-4FE0-A67A-E261F1C9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794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D0279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D027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0279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itre3Car">
    <w:name w:val="Titre 3 Car"/>
    <w:basedOn w:val="Policepardfaut"/>
    <w:link w:val="Titre3"/>
    <w:rsid w:val="00D0279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sdetexte">
    <w:name w:val="Body Text"/>
    <w:basedOn w:val="Normal"/>
    <w:link w:val="CorpsdetexteCar"/>
    <w:semiHidden/>
    <w:rsid w:val="00D02794"/>
    <w:pPr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semiHidden/>
    <w:rsid w:val="00D02794"/>
    <w:rPr>
      <w:rFonts w:ascii="Arial" w:eastAsia="Times New Roman" w:hAnsi="Arial" w:cs="Arial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D027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2794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Grilledutableau">
    <w:name w:val="Table Grid"/>
    <w:basedOn w:val="TableauNormal"/>
    <w:uiPriority w:val="39"/>
    <w:rsid w:val="00D0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14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97"/>
    <w:rPr>
      <w:rFonts w:ascii="Segoe UI" w:eastAsia="Times New Roman" w:hAnsi="Segoe UI" w:cs="Segoe UI"/>
      <w:sz w:val="18"/>
      <w:szCs w:val="18"/>
      <w:lang w:eastAsia="ar-SA"/>
    </w:rPr>
  </w:style>
  <w:style w:type="character" w:styleId="Textedelespacerserv">
    <w:name w:val="Placeholder Text"/>
    <w:basedOn w:val="Policepardfaut"/>
    <w:uiPriority w:val="99"/>
    <w:semiHidden/>
    <w:rsid w:val="00C72007"/>
    <w:rPr>
      <w:color w:val="808080"/>
    </w:rPr>
  </w:style>
  <w:style w:type="character" w:customStyle="1" w:styleId="Style1">
    <w:name w:val="Style1"/>
    <w:basedOn w:val="Policepardfaut"/>
    <w:uiPriority w:val="1"/>
    <w:rsid w:val="00C72007"/>
    <w:rPr>
      <w:rFonts w:ascii="Arial" w:hAnsi="Arial"/>
      <w:b/>
      <w:sz w:val="24"/>
    </w:rPr>
  </w:style>
  <w:style w:type="paragraph" w:styleId="Paragraphedeliste">
    <w:name w:val="List Paragraph"/>
    <w:basedOn w:val="Normal"/>
    <w:uiPriority w:val="34"/>
    <w:qFormat/>
    <w:rsid w:val="00C57A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24D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4D75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Bertrand</dc:creator>
  <cp:keywords/>
  <dc:description/>
  <cp:lastModifiedBy>Office User</cp:lastModifiedBy>
  <cp:revision>4</cp:revision>
  <cp:lastPrinted>2018-06-28T13:36:00Z</cp:lastPrinted>
  <dcterms:created xsi:type="dcterms:W3CDTF">2022-09-11T06:29:00Z</dcterms:created>
  <dcterms:modified xsi:type="dcterms:W3CDTF">2022-09-12T05:37:00Z</dcterms:modified>
</cp:coreProperties>
</file>